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DA5" w:rsidRPr="00437DA5" w:rsidRDefault="00437DA5" w:rsidP="00437DA5">
      <w:pPr>
        <w:jc w:val="center"/>
        <w:rPr>
          <w:rFonts w:ascii="Times New Roman" w:hAnsi="Times New Roman"/>
          <w:b/>
          <w:sz w:val="32"/>
          <w:szCs w:val="32"/>
          <w:u w:val="thick"/>
        </w:rPr>
      </w:pPr>
      <w:r w:rsidRPr="00437DA5">
        <w:rPr>
          <w:rFonts w:ascii="Times New Roman" w:hAnsi="Times New Roman"/>
          <w:b/>
          <w:sz w:val="32"/>
          <w:szCs w:val="32"/>
          <w:u w:val="thick"/>
        </w:rPr>
        <w:t>Social Drinking to Interdependence</w:t>
      </w:r>
    </w:p>
    <w:p w:rsidR="00437DA5" w:rsidRPr="00437DA5" w:rsidRDefault="00437DA5" w:rsidP="00437DA5">
      <w:pPr>
        <w:rPr>
          <w:rFonts w:ascii="Times New Roman" w:hAnsi="Times New Roman"/>
        </w:rPr>
      </w:pPr>
      <w:bookmarkStart w:id="0" w:name="_GoBack"/>
      <w:bookmarkEnd w:id="0"/>
      <w:r w:rsidRPr="00437DA5">
        <w:rPr>
          <w:rFonts w:ascii="Times New Roman" w:hAnsi="Times New Roman"/>
        </w:rPr>
        <w:t>In this lesson plan, students are encouraged to investigate patterns of alcohol use and abuse and to recognize the early and late stages of alcoholism. Students categorize drinking behaviors (Alcoholic, Problem Drinker, Social Drinker) by placing a drinking behavior or condition under the correct category. This teaching technique is appropriate for high school and college students.</w:t>
      </w:r>
    </w:p>
    <w:p w:rsidR="00437DA5" w:rsidRPr="00437DA5" w:rsidRDefault="00437DA5" w:rsidP="00437DA5">
      <w:pPr>
        <w:rPr>
          <w:rFonts w:ascii="Times New Roman" w:hAnsi="Times New Roman"/>
        </w:rPr>
      </w:pPr>
      <w:r w:rsidRPr="00437DA5">
        <w:rPr>
          <w:rFonts w:ascii="Times New Roman" w:hAnsi="Times New Roman"/>
        </w:rPr>
        <w:t>Learning outcomes</w:t>
      </w:r>
    </w:p>
    <w:p w:rsidR="00437DA5" w:rsidRPr="00437DA5" w:rsidRDefault="00437DA5" w:rsidP="00437DA5">
      <w:pPr>
        <w:rPr>
          <w:rFonts w:ascii="Times New Roman" w:hAnsi="Times New Roman"/>
        </w:rPr>
      </w:pPr>
      <w:r w:rsidRPr="00437DA5">
        <w:rPr>
          <w:rFonts w:ascii="Times New Roman" w:hAnsi="Times New Roman"/>
        </w:rPr>
        <w:t>The learner will:</w:t>
      </w:r>
    </w:p>
    <w:p w:rsidR="00437DA5" w:rsidRPr="00437DA5" w:rsidRDefault="00437DA5" w:rsidP="00437DA5">
      <w:pPr>
        <w:numPr>
          <w:ilvl w:val="0"/>
          <w:numId w:val="1"/>
        </w:numPr>
        <w:rPr>
          <w:rFonts w:ascii="Times New Roman" w:hAnsi="Times New Roman"/>
        </w:rPr>
      </w:pPr>
      <w:proofErr w:type="gramStart"/>
      <w:r w:rsidRPr="00437DA5">
        <w:rPr>
          <w:rFonts w:ascii="Times New Roman" w:hAnsi="Times New Roman"/>
        </w:rPr>
        <w:t>categorize</w:t>
      </w:r>
      <w:proofErr w:type="gramEnd"/>
      <w:r w:rsidRPr="00437DA5">
        <w:rPr>
          <w:rFonts w:ascii="Times New Roman" w:hAnsi="Times New Roman"/>
        </w:rPr>
        <w:t xml:space="preserve"> drinking behaviors into three groups (Alcoholic, Problem Drinker, Social Drinker) and explain why they placed a selected behavior/statement under that category.</w:t>
      </w:r>
    </w:p>
    <w:p w:rsidR="00437DA5" w:rsidRPr="00437DA5" w:rsidRDefault="00437DA5" w:rsidP="00437DA5">
      <w:pPr>
        <w:numPr>
          <w:ilvl w:val="0"/>
          <w:numId w:val="1"/>
        </w:numPr>
        <w:rPr>
          <w:rFonts w:ascii="Times New Roman" w:hAnsi="Times New Roman"/>
        </w:rPr>
      </w:pPr>
      <w:proofErr w:type="gramStart"/>
      <w:r w:rsidRPr="00437DA5">
        <w:rPr>
          <w:rFonts w:ascii="Times New Roman" w:hAnsi="Times New Roman"/>
        </w:rPr>
        <w:t>explore</w:t>
      </w:r>
      <w:proofErr w:type="gramEnd"/>
      <w:r w:rsidRPr="00437DA5">
        <w:rPr>
          <w:rFonts w:ascii="Times New Roman" w:hAnsi="Times New Roman"/>
        </w:rPr>
        <w:t xml:space="preserve"> alcohol misuse and risk-taking behaviors.</w:t>
      </w:r>
    </w:p>
    <w:p w:rsidR="00437DA5" w:rsidRPr="00437DA5" w:rsidRDefault="00437DA5" w:rsidP="00437DA5">
      <w:pPr>
        <w:numPr>
          <w:ilvl w:val="0"/>
          <w:numId w:val="1"/>
        </w:numPr>
        <w:rPr>
          <w:rFonts w:ascii="Times New Roman" w:hAnsi="Times New Roman"/>
        </w:rPr>
      </w:pPr>
      <w:proofErr w:type="gramStart"/>
      <w:r w:rsidRPr="00437DA5">
        <w:rPr>
          <w:rFonts w:ascii="Times New Roman" w:hAnsi="Times New Roman"/>
        </w:rPr>
        <w:t>recognize</w:t>
      </w:r>
      <w:proofErr w:type="gramEnd"/>
      <w:r w:rsidRPr="00437DA5">
        <w:rPr>
          <w:rFonts w:ascii="Times New Roman" w:hAnsi="Times New Roman"/>
        </w:rPr>
        <w:t xml:space="preserve"> the early and late stages of alcoholism.</w:t>
      </w:r>
    </w:p>
    <w:p w:rsidR="00437DA5" w:rsidRPr="00437DA5" w:rsidRDefault="00437DA5" w:rsidP="00437DA5">
      <w:pPr>
        <w:rPr>
          <w:rFonts w:ascii="Times New Roman" w:hAnsi="Times New Roman"/>
        </w:rPr>
      </w:pPr>
      <w:r w:rsidRPr="00437DA5">
        <w:rPr>
          <w:rFonts w:ascii="Times New Roman" w:hAnsi="Times New Roman"/>
        </w:rPr>
        <w:t>Teacher planning</w:t>
      </w:r>
    </w:p>
    <w:p w:rsidR="00437DA5" w:rsidRPr="00437DA5" w:rsidRDefault="00437DA5" w:rsidP="00437DA5">
      <w:pPr>
        <w:rPr>
          <w:rFonts w:ascii="Times New Roman" w:hAnsi="Times New Roman"/>
          <w:b/>
          <w:bCs/>
        </w:rPr>
      </w:pPr>
      <w:r w:rsidRPr="00437DA5">
        <w:rPr>
          <w:rFonts w:ascii="Times New Roman" w:hAnsi="Times New Roman"/>
          <w:b/>
          <w:bCs/>
        </w:rPr>
        <w:t>TIME REQUIRED</w:t>
      </w:r>
    </w:p>
    <w:p w:rsidR="00437DA5" w:rsidRPr="00437DA5" w:rsidRDefault="00437DA5" w:rsidP="00437DA5">
      <w:pPr>
        <w:rPr>
          <w:rFonts w:ascii="Times New Roman" w:hAnsi="Times New Roman"/>
        </w:rPr>
      </w:pPr>
      <w:r w:rsidRPr="00437DA5">
        <w:rPr>
          <w:rFonts w:ascii="Times New Roman" w:hAnsi="Times New Roman"/>
        </w:rPr>
        <w:t>90 to 120 minutes</w:t>
      </w:r>
    </w:p>
    <w:p w:rsidR="00437DA5" w:rsidRPr="00437DA5" w:rsidRDefault="00437DA5" w:rsidP="00437DA5">
      <w:pPr>
        <w:rPr>
          <w:rFonts w:ascii="Times New Roman" w:hAnsi="Times New Roman"/>
          <w:b/>
          <w:bCs/>
        </w:rPr>
      </w:pPr>
      <w:r w:rsidRPr="00437DA5">
        <w:rPr>
          <w:rFonts w:ascii="Times New Roman" w:hAnsi="Times New Roman"/>
          <w:b/>
          <w:bCs/>
        </w:rPr>
        <w:t>MATERIALS NEEDED</w:t>
      </w:r>
    </w:p>
    <w:p w:rsidR="00437DA5" w:rsidRPr="00437DA5" w:rsidRDefault="00437DA5" w:rsidP="00437DA5">
      <w:pPr>
        <w:numPr>
          <w:ilvl w:val="0"/>
          <w:numId w:val="2"/>
        </w:numPr>
        <w:rPr>
          <w:rFonts w:ascii="Times New Roman" w:hAnsi="Times New Roman"/>
        </w:rPr>
      </w:pPr>
      <w:proofErr w:type="gramStart"/>
      <w:r w:rsidRPr="00437DA5">
        <w:rPr>
          <w:rFonts w:ascii="Times New Roman" w:hAnsi="Times New Roman"/>
        </w:rPr>
        <w:t>white</w:t>
      </w:r>
      <w:proofErr w:type="gramEnd"/>
      <w:r w:rsidRPr="00437DA5">
        <w:rPr>
          <w:rFonts w:ascii="Times New Roman" w:hAnsi="Times New Roman"/>
        </w:rPr>
        <w:t xml:space="preserve"> board or wall</w:t>
      </w:r>
    </w:p>
    <w:p w:rsidR="00437DA5" w:rsidRPr="00437DA5" w:rsidRDefault="00437DA5" w:rsidP="00437DA5">
      <w:pPr>
        <w:numPr>
          <w:ilvl w:val="0"/>
          <w:numId w:val="2"/>
        </w:numPr>
        <w:rPr>
          <w:rFonts w:ascii="Times New Roman" w:hAnsi="Times New Roman"/>
        </w:rPr>
      </w:pPr>
      <w:proofErr w:type="gramStart"/>
      <w:r w:rsidRPr="00437DA5">
        <w:rPr>
          <w:rFonts w:ascii="Times New Roman" w:hAnsi="Times New Roman"/>
        </w:rPr>
        <w:t>thirty</w:t>
      </w:r>
      <w:proofErr w:type="gramEnd"/>
      <w:r w:rsidRPr="00437DA5">
        <w:rPr>
          <w:rFonts w:ascii="Times New Roman" w:hAnsi="Times New Roman"/>
        </w:rPr>
        <w:t>-six 5” x 7” index cards</w:t>
      </w:r>
    </w:p>
    <w:p w:rsidR="00437DA5" w:rsidRPr="00437DA5" w:rsidRDefault="00437DA5" w:rsidP="00437DA5">
      <w:pPr>
        <w:numPr>
          <w:ilvl w:val="0"/>
          <w:numId w:val="2"/>
        </w:numPr>
        <w:rPr>
          <w:rFonts w:ascii="Times New Roman" w:hAnsi="Times New Roman"/>
        </w:rPr>
      </w:pPr>
      <w:proofErr w:type="gramStart"/>
      <w:r w:rsidRPr="00437DA5">
        <w:rPr>
          <w:rFonts w:ascii="Times New Roman" w:hAnsi="Times New Roman"/>
        </w:rPr>
        <w:t>masking</w:t>
      </w:r>
      <w:proofErr w:type="gramEnd"/>
      <w:r w:rsidRPr="00437DA5">
        <w:rPr>
          <w:rFonts w:ascii="Times New Roman" w:hAnsi="Times New Roman"/>
        </w:rPr>
        <w:t xml:space="preserve"> tape</w:t>
      </w:r>
    </w:p>
    <w:p w:rsidR="00437DA5" w:rsidRPr="00437DA5" w:rsidRDefault="00437DA5" w:rsidP="00437DA5">
      <w:pPr>
        <w:numPr>
          <w:ilvl w:val="0"/>
          <w:numId w:val="2"/>
        </w:numPr>
        <w:rPr>
          <w:rFonts w:ascii="Times New Roman" w:hAnsi="Times New Roman"/>
        </w:rPr>
      </w:pPr>
      <w:proofErr w:type="gramStart"/>
      <w:r w:rsidRPr="00437DA5">
        <w:rPr>
          <w:rFonts w:ascii="Times New Roman" w:hAnsi="Times New Roman"/>
        </w:rPr>
        <w:t>lyrics</w:t>
      </w:r>
      <w:proofErr w:type="gramEnd"/>
      <w:r w:rsidRPr="00437DA5">
        <w:rPr>
          <w:rFonts w:ascii="Times New Roman" w:hAnsi="Times New Roman"/>
        </w:rPr>
        <w:t xml:space="preserve"> to the song </w:t>
      </w:r>
      <w:hyperlink r:id="rId6" w:history="1">
        <w:r w:rsidRPr="00437DA5">
          <w:rPr>
            <w:rStyle w:val="Hyperlink"/>
            <w:rFonts w:ascii="Times New Roman" w:hAnsi="Times New Roman"/>
          </w:rPr>
          <w:t>All Things Being the Same</w:t>
        </w:r>
      </w:hyperlink>
    </w:p>
    <w:p w:rsidR="00437DA5" w:rsidRPr="00437DA5" w:rsidRDefault="00437DA5" w:rsidP="00437DA5">
      <w:pPr>
        <w:rPr>
          <w:rFonts w:ascii="Times New Roman" w:hAnsi="Times New Roman"/>
          <w:b/>
          <w:bCs/>
        </w:rPr>
      </w:pPr>
      <w:r w:rsidRPr="00437DA5">
        <w:rPr>
          <w:rFonts w:ascii="Times New Roman" w:hAnsi="Times New Roman"/>
          <w:b/>
          <w:bCs/>
        </w:rPr>
        <w:t>TECHNOLOGY RESOURCES</w:t>
      </w:r>
    </w:p>
    <w:p w:rsidR="00437DA5" w:rsidRPr="00437DA5" w:rsidRDefault="00437DA5" w:rsidP="00437DA5">
      <w:pPr>
        <w:numPr>
          <w:ilvl w:val="0"/>
          <w:numId w:val="3"/>
        </w:numPr>
        <w:rPr>
          <w:rFonts w:ascii="Times New Roman" w:hAnsi="Times New Roman"/>
        </w:rPr>
      </w:pPr>
      <w:r w:rsidRPr="00437DA5">
        <w:rPr>
          <w:rFonts w:ascii="Times New Roman" w:hAnsi="Times New Roman"/>
        </w:rPr>
        <w:t>Compact disc or MP3 player</w:t>
      </w:r>
    </w:p>
    <w:p w:rsidR="00437DA5" w:rsidRPr="00437DA5" w:rsidRDefault="00437DA5" w:rsidP="00437DA5">
      <w:pPr>
        <w:numPr>
          <w:ilvl w:val="0"/>
          <w:numId w:val="3"/>
        </w:numPr>
        <w:rPr>
          <w:rFonts w:ascii="Times New Roman" w:hAnsi="Times New Roman"/>
        </w:rPr>
      </w:pPr>
      <w:r w:rsidRPr="00437DA5">
        <w:rPr>
          <w:rFonts w:ascii="Times New Roman" w:hAnsi="Times New Roman"/>
        </w:rPr>
        <w:t xml:space="preserve">Compact disc or MP3 version of “All Things Being the </w:t>
      </w:r>
      <w:proofErr w:type="gramStart"/>
      <w:r w:rsidRPr="00437DA5">
        <w:rPr>
          <w:rFonts w:ascii="Times New Roman" w:hAnsi="Times New Roman"/>
        </w:rPr>
        <w:t>Same</w:t>
      </w:r>
      <w:proofErr w:type="gramEnd"/>
      <w:r w:rsidRPr="00437DA5">
        <w:rPr>
          <w:rFonts w:ascii="Times New Roman" w:hAnsi="Times New Roman"/>
        </w:rPr>
        <w:t>.” Paul, Ellis, All Things Being the Same, from Stories. Black Wolf Records. 1994, compact disc.</w:t>
      </w:r>
    </w:p>
    <w:p w:rsidR="00437DA5" w:rsidRPr="00437DA5" w:rsidRDefault="00437DA5" w:rsidP="00437DA5">
      <w:pPr>
        <w:rPr>
          <w:rFonts w:ascii="Times New Roman" w:hAnsi="Times New Roman"/>
        </w:rPr>
      </w:pPr>
      <w:r w:rsidRPr="00437DA5">
        <w:rPr>
          <w:rFonts w:ascii="Times New Roman" w:hAnsi="Times New Roman"/>
        </w:rPr>
        <w:t>Pre-activities</w:t>
      </w:r>
    </w:p>
    <w:p w:rsidR="00437DA5" w:rsidRPr="00437DA5" w:rsidRDefault="00437DA5" w:rsidP="00437DA5">
      <w:pPr>
        <w:rPr>
          <w:rFonts w:ascii="Times New Roman" w:hAnsi="Times New Roman"/>
          <w:b/>
          <w:bCs/>
        </w:rPr>
      </w:pPr>
      <w:r w:rsidRPr="00437DA5">
        <w:rPr>
          <w:rFonts w:ascii="Times New Roman" w:hAnsi="Times New Roman"/>
          <w:b/>
          <w:bCs/>
        </w:rPr>
        <w:t>TEACHER PREPARATION</w:t>
      </w:r>
    </w:p>
    <w:p w:rsidR="00437DA5" w:rsidRPr="00437DA5" w:rsidRDefault="00437DA5" w:rsidP="00437DA5">
      <w:pPr>
        <w:rPr>
          <w:rFonts w:ascii="Times New Roman" w:hAnsi="Times New Roman"/>
        </w:rPr>
      </w:pPr>
      <w:r w:rsidRPr="00437DA5">
        <w:rPr>
          <w:rFonts w:ascii="Times New Roman" w:hAnsi="Times New Roman"/>
        </w:rPr>
        <w:t>Write out each drinking behavior/statement listed below on a separate card (5” x 7”) and shuffle the cards:</w:t>
      </w:r>
    </w:p>
    <w:p w:rsidR="00437DA5" w:rsidRPr="00437DA5" w:rsidRDefault="00437DA5" w:rsidP="00437DA5">
      <w:pPr>
        <w:numPr>
          <w:ilvl w:val="0"/>
          <w:numId w:val="4"/>
        </w:numPr>
        <w:rPr>
          <w:rFonts w:ascii="Times New Roman" w:hAnsi="Times New Roman"/>
        </w:rPr>
      </w:pPr>
      <w:r w:rsidRPr="00437DA5">
        <w:rPr>
          <w:rFonts w:ascii="Times New Roman" w:hAnsi="Times New Roman"/>
        </w:rPr>
        <w:t>Drinks slowly (”nurses” drink during a party)</w:t>
      </w:r>
    </w:p>
    <w:p w:rsidR="00437DA5" w:rsidRPr="00437DA5" w:rsidRDefault="00437DA5" w:rsidP="00437DA5">
      <w:pPr>
        <w:numPr>
          <w:ilvl w:val="0"/>
          <w:numId w:val="4"/>
        </w:numPr>
        <w:rPr>
          <w:rFonts w:ascii="Times New Roman" w:hAnsi="Times New Roman"/>
        </w:rPr>
      </w:pPr>
      <w:r w:rsidRPr="00437DA5">
        <w:rPr>
          <w:rFonts w:ascii="Times New Roman" w:hAnsi="Times New Roman"/>
        </w:rPr>
        <w:t>Carefully measures amount of alcohol for mixed drinks</w:t>
      </w:r>
    </w:p>
    <w:p w:rsidR="00437DA5" w:rsidRPr="00437DA5" w:rsidRDefault="00437DA5" w:rsidP="00437DA5">
      <w:pPr>
        <w:numPr>
          <w:ilvl w:val="0"/>
          <w:numId w:val="4"/>
        </w:numPr>
        <w:rPr>
          <w:rFonts w:ascii="Times New Roman" w:hAnsi="Times New Roman"/>
        </w:rPr>
      </w:pPr>
      <w:r w:rsidRPr="00437DA5">
        <w:rPr>
          <w:rFonts w:ascii="Times New Roman" w:hAnsi="Times New Roman"/>
        </w:rPr>
        <w:t>Always serves food when serving drinks (avoids serving salty foods)</w:t>
      </w:r>
    </w:p>
    <w:p w:rsidR="00437DA5" w:rsidRPr="00437DA5" w:rsidRDefault="00437DA5" w:rsidP="00437DA5">
      <w:pPr>
        <w:numPr>
          <w:ilvl w:val="0"/>
          <w:numId w:val="4"/>
        </w:numPr>
        <w:rPr>
          <w:rFonts w:ascii="Times New Roman" w:hAnsi="Times New Roman"/>
        </w:rPr>
      </w:pPr>
      <w:r w:rsidRPr="00437DA5">
        <w:rPr>
          <w:rFonts w:ascii="Times New Roman" w:hAnsi="Times New Roman"/>
        </w:rPr>
        <w:t>Provides non-alcoholic alternatives at party</w:t>
      </w:r>
    </w:p>
    <w:p w:rsidR="00437DA5" w:rsidRPr="00437DA5" w:rsidRDefault="00437DA5" w:rsidP="00437DA5">
      <w:pPr>
        <w:numPr>
          <w:ilvl w:val="0"/>
          <w:numId w:val="4"/>
        </w:numPr>
        <w:rPr>
          <w:rFonts w:ascii="Times New Roman" w:hAnsi="Times New Roman"/>
        </w:rPr>
      </w:pPr>
      <w:r w:rsidRPr="00437DA5">
        <w:rPr>
          <w:rFonts w:ascii="Times New Roman" w:hAnsi="Times New Roman"/>
        </w:rPr>
        <w:t>Doesn’t push drinks on guests</w:t>
      </w:r>
    </w:p>
    <w:p w:rsidR="00437DA5" w:rsidRPr="00437DA5" w:rsidRDefault="00437DA5" w:rsidP="00437DA5">
      <w:pPr>
        <w:numPr>
          <w:ilvl w:val="0"/>
          <w:numId w:val="4"/>
        </w:numPr>
        <w:rPr>
          <w:rFonts w:ascii="Times New Roman" w:hAnsi="Times New Roman"/>
        </w:rPr>
      </w:pPr>
      <w:r w:rsidRPr="00437DA5">
        <w:rPr>
          <w:rFonts w:ascii="Times New Roman" w:hAnsi="Times New Roman"/>
        </w:rPr>
        <w:t>Stops serving alcohol one hour before end of party</w:t>
      </w:r>
    </w:p>
    <w:p w:rsidR="00437DA5" w:rsidRPr="00437DA5" w:rsidRDefault="00437DA5" w:rsidP="00437DA5">
      <w:pPr>
        <w:numPr>
          <w:ilvl w:val="0"/>
          <w:numId w:val="4"/>
        </w:numPr>
        <w:rPr>
          <w:rFonts w:ascii="Times New Roman" w:hAnsi="Times New Roman"/>
        </w:rPr>
      </w:pPr>
      <w:r w:rsidRPr="00437DA5">
        <w:rPr>
          <w:rFonts w:ascii="Times New Roman" w:hAnsi="Times New Roman"/>
        </w:rPr>
        <w:t>Knows when to stop drinking</w:t>
      </w:r>
    </w:p>
    <w:p w:rsidR="00437DA5" w:rsidRPr="00437DA5" w:rsidRDefault="00437DA5" w:rsidP="00437DA5">
      <w:pPr>
        <w:numPr>
          <w:ilvl w:val="0"/>
          <w:numId w:val="4"/>
        </w:numPr>
        <w:rPr>
          <w:rFonts w:ascii="Times New Roman" w:hAnsi="Times New Roman"/>
        </w:rPr>
      </w:pPr>
      <w:r w:rsidRPr="00437DA5">
        <w:rPr>
          <w:rFonts w:ascii="Times New Roman" w:hAnsi="Times New Roman"/>
        </w:rPr>
        <w:t>Surrounding themselves socially with heavy drinkers</w:t>
      </w:r>
    </w:p>
    <w:p w:rsidR="00437DA5" w:rsidRPr="00437DA5" w:rsidRDefault="00437DA5" w:rsidP="00437DA5">
      <w:pPr>
        <w:numPr>
          <w:ilvl w:val="0"/>
          <w:numId w:val="4"/>
        </w:numPr>
        <w:rPr>
          <w:rFonts w:ascii="Times New Roman" w:hAnsi="Times New Roman"/>
        </w:rPr>
      </w:pPr>
      <w:r w:rsidRPr="00437DA5">
        <w:rPr>
          <w:rFonts w:ascii="Times New Roman" w:hAnsi="Times New Roman"/>
        </w:rPr>
        <w:t>Only drinks occasionally</w:t>
      </w:r>
    </w:p>
    <w:p w:rsidR="00437DA5" w:rsidRPr="00437DA5" w:rsidRDefault="00437DA5" w:rsidP="00437DA5">
      <w:pPr>
        <w:numPr>
          <w:ilvl w:val="0"/>
          <w:numId w:val="4"/>
        </w:numPr>
        <w:rPr>
          <w:rFonts w:ascii="Times New Roman" w:hAnsi="Times New Roman"/>
        </w:rPr>
      </w:pPr>
      <w:r w:rsidRPr="00437DA5">
        <w:rPr>
          <w:rFonts w:ascii="Times New Roman" w:hAnsi="Times New Roman"/>
        </w:rPr>
        <w:t>Drinks to get good and ‘buzzed’</w:t>
      </w:r>
    </w:p>
    <w:p w:rsidR="00437DA5" w:rsidRPr="00437DA5" w:rsidRDefault="00437DA5" w:rsidP="00437DA5">
      <w:pPr>
        <w:numPr>
          <w:ilvl w:val="0"/>
          <w:numId w:val="4"/>
        </w:numPr>
        <w:rPr>
          <w:rFonts w:ascii="Times New Roman" w:hAnsi="Times New Roman"/>
        </w:rPr>
      </w:pPr>
      <w:r w:rsidRPr="00437DA5">
        <w:rPr>
          <w:rFonts w:ascii="Times New Roman" w:hAnsi="Times New Roman"/>
        </w:rPr>
        <w:t>Binge drinking</w:t>
      </w:r>
    </w:p>
    <w:p w:rsidR="00437DA5" w:rsidRPr="00437DA5" w:rsidRDefault="00437DA5" w:rsidP="00437DA5">
      <w:pPr>
        <w:numPr>
          <w:ilvl w:val="0"/>
          <w:numId w:val="4"/>
        </w:numPr>
        <w:rPr>
          <w:rFonts w:ascii="Times New Roman" w:hAnsi="Times New Roman"/>
        </w:rPr>
      </w:pPr>
      <w:r w:rsidRPr="00437DA5">
        <w:rPr>
          <w:rFonts w:ascii="Times New Roman" w:hAnsi="Times New Roman"/>
        </w:rPr>
        <w:t>Takes a drink before a class presentation, date, or driving</w:t>
      </w:r>
    </w:p>
    <w:p w:rsidR="00437DA5" w:rsidRPr="00437DA5" w:rsidRDefault="00437DA5" w:rsidP="00437DA5">
      <w:pPr>
        <w:numPr>
          <w:ilvl w:val="0"/>
          <w:numId w:val="4"/>
        </w:numPr>
        <w:rPr>
          <w:rFonts w:ascii="Times New Roman" w:hAnsi="Times New Roman"/>
        </w:rPr>
      </w:pPr>
      <w:r w:rsidRPr="00437DA5">
        <w:rPr>
          <w:rFonts w:ascii="Times New Roman" w:hAnsi="Times New Roman"/>
        </w:rPr>
        <w:t>Drinking to increase sexual performance</w:t>
      </w:r>
    </w:p>
    <w:p w:rsidR="00437DA5" w:rsidRPr="00437DA5" w:rsidRDefault="00437DA5" w:rsidP="00437DA5">
      <w:pPr>
        <w:numPr>
          <w:ilvl w:val="0"/>
          <w:numId w:val="4"/>
        </w:numPr>
        <w:rPr>
          <w:rFonts w:ascii="Times New Roman" w:hAnsi="Times New Roman"/>
        </w:rPr>
      </w:pPr>
      <w:r w:rsidRPr="00437DA5">
        <w:rPr>
          <w:rFonts w:ascii="Times New Roman" w:hAnsi="Times New Roman"/>
        </w:rPr>
        <w:t>Becomes aggressive after drinking</w:t>
      </w:r>
    </w:p>
    <w:p w:rsidR="00437DA5" w:rsidRPr="00437DA5" w:rsidRDefault="00437DA5" w:rsidP="00437DA5">
      <w:pPr>
        <w:numPr>
          <w:ilvl w:val="0"/>
          <w:numId w:val="4"/>
        </w:numPr>
        <w:rPr>
          <w:rFonts w:ascii="Times New Roman" w:hAnsi="Times New Roman"/>
        </w:rPr>
      </w:pPr>
      <w:r w:rsidRPr="00437DA5">
        <w:rPr>
          <w:rFonts w:ascii="Times New Roman" w:hAnsi="Times New Roman"/>
        </w:rPr>
        <w:t>Cuts classes or misses work frequently due to hangovers</w:t>
      </w:r>
    </w:p>
    <w:p w:rsidR="00437DA5" w:rsidRPr="00437DA5" w:rsidRDefault="00437DA5" w:rsidP="00437DA5">
      <w:pPr>
        <w:numPr>
          <w:ilvl w:val="0"/>
          <w:numId w:val="4"/>
        </w:numPr>
        <w:rPr>
          <w:rFonts w:ascii="Times New Roman" w:hAnsi="Times New Roman"/>
        </w:rPr>
      </w:pPr>
      <w:r w:rsidRPr="00437DA5">
        <w:rPr>
          <w:rFonts w:ascii="Times New Roman" w:hAnsi="Times New Roman"/>
        </w:rPr>
        <w:t>Gets poor grades and chronically turns papers in late due to drinking</w:t>
      </w:r>
    </w:p>
    <w:p w:rsidR="00437DA5" w:rsidRPr="00437DA5" w:rsidRDefault="00437DA5" w:rsidP="00437DA5">
      <w:pPr>
        <w:numPr>
          <w:ilvl w:val="0"/>
          <w:numId w:val="4"/>
        </w:numPr>
        <w:rPr>
          <w:rFonts w:ascii="Times New Roman" w:hAnsi="Times New Roman"/>
        </w:rPr>
      </w:pPr>
      <w:r w:rsidRPr="00437DA5">
        <w:rPr>
          <w:rFonts w:ascii="Times New Roman" w:hAnsi="Times New Roman"/>
        </w:rPr>
        <w:t>Does or says things they regret while drinking</w:t>
      </w:r>
    </w:p>
    <w:p w:rsidR="00437DA5" w:rsidRPr="00437DA5" w:rsidRDefault="00437DA5" w:rsidP="00437DA5">
      <w:pPr>
        <w:numPr>
          <w:ilvl w:val="0"/>
          <w:numId w:val="4"/>
        </w:numPr>
        <w:rPr>
          <w:rFonts w:ascii="Times New Roman" w:hAnsi="Times New Roman"/>
        </w:rPr>
      </w:pPr>
      <w:r w:rsidRPr="00437DA5">
        <w:rPr>
          <w:rFonts w:ascii="Times New Roman" w:hAnsi="Times New Roman"/>
        </w:rPr>
        <w:lastRenderedPageBreak/>
        <w:t>Needs to drink alcohol in order to have a good time</w:t>
      </w:r>
    </w:p>
    <w:p w:rsidR="00437DA5" w:rsidRPr="00437DA5" w:rsidRDefault="00437DA5" w:rsidP="00437DA5">
      <w:pPr>
        <w:numPr>
          <w:ilvl w:val="0"/>
          <w:numId w:val="4"/>
        </w:numPr>
        <w:rPr>
          <w:rFonts w:ascii="Times New Roman" w:hAnsi="Times New Roman"/>
        </w:rPr>
      </w:pPr>
      <w:r w:rsidRPr="00437DA5">
        <w:rPr>
          <w:rFonts w:ascii="Times New Roman" w:hAnsi="Times New Roman"/>
        </w:rPr>
        <w:t>Blackouts</w:t>
      </w:r>
    </w:p>
    <w:p w:rsidR="00437DA5" w:rsidRPr="00437DA5" w:rsidRDefault="00437DA5" w:rsidP="00437DA5">
      <w:pPr>
        <w:numPr>
          <w:ilvl w:val="0"/>
          <w:numId w:val="4"/>
        </w:numPr>
        <w:rPr>
          <w:rFonts w:ascii="Times New Roman" w:hAnsi="Times New Roman"/>
        </w:rPr>
      </w:pPr>
      <w:r w:rsidRPr="00437DA5">
        <w:rPr>
          <w:rFonts w:ascii="Times New Roman" w:hAnsi="Times New Roman"/>
        </w:rPr>
        <w:t>Recovering from hangovers regularly</w:t>
      </w:r>
    </w:p>
    <w:p w:rsidR="00437DA5" w:rsidRPr="00437DA5" w:rsidRDefault="00437DA5" w:rsidP="00437DA5">
      <w:pPr>
        <w:numPr>
          <w:ilvl w:val="0"/>
          <w:numId w:val="4"/>
        </w:numPr>
        <w:rPr>
          <w:rFonts w:ascii="Times New Roman" w:hAnsi="Times New Roman"/>
        </w:rPr>
      </w:pPr>
      <w:r w:rsidRPr="00437DA5">
        <w:rPr>
          <w:rFonts w:ascii="Times New Roman" w:hAnsi="Times New Roman"/>
        </w:rPr>
        <w:t>Drinking more or over a longer period of time than intended</w:t>
      </w:r>
    </w:p>
    <w:p w:rsidR="00437DA5" w:rsidRPr="00437DA5" w:rsidRDefault="00437DA5" w:rsidP="00437DA5">
      <w:pPr>
        <w:numPr>
          <w:ilvl w:val="0"/>
          <w:numId w:val="4"/>
        </w:numPr>
        <w:rPr>
          <w:rFonts w:ascii="Times New Roman" w:hAnsi="Times New Roman"/>
        </w:rPr>
      </w:pPr>
      <w:r w:rsidRPr="00437DA5">
        <w:rPr>
          <w:rFonts w:ascii="Times New Roman" w:hAnsi="Times New Roman"/>
        </w:rPr>
        <w:t>Persistent desire or one or more unsuccessful attempts to control drinking</w:t>
      </w:r>
    </w:p>
    <w:p w:rsidR="00437DA5" w:rsidRPr="00437DA5" w:rsidRDefault="00437DA5" w:rsidP="00437DA5">
      <w:pPr>
        <w:numPr>
          <w:ilvl w:val="0"/>
          <w:numId w:val="4"/>
        </w:numPr>
        <w:rPr>
          <w:rFonts w:ascii="Times New Roman" w:hAnsi="Times New Roman"/>
        </w:rPr>
      </w:pPr>
      <w:r w:rsidRPr="00437DA5">
        <w:rPr>
          <w:rFonts w:ascii="Times New Roman" w:hAnsi="Times New Roman"/>
        </w:rPr>
        <w:t>Can no longer get high on one six pack of beer</w:t>
      </w:r>
    </w:p>
    <w:p w:rsidR="00437DA5" w:rsidRPr="00437DA5" w:rsidRDefault="00437DA5" w:rsidP="00437DA5">
      <w:pPr>
        <w:numPr>
          <w:ilvl w:val="0"/>
          <w:numId w:val="4"/>
        </w:numPr>
        <w:rPr>
          <w:rFonts w:ascii="Times New Roman" w:hAnsi="Times New Roman"/>
        </w:rPr>
      </w:pPr>
      <w:r w:rsidRPr="00437DA5">
        <w:rPr>
          <w:rFonts w:ascii="Times New Roman" w:hAnsi="Times New Roman"/>
        </w:rPr>
        <w:t>Drinking in hazardous situations</w:t>
      </w:r>
    </w:p>
    <w:p w:rsidR="00437DA5" w:rsidRPr="00437DA5" w:rsidRDefault="00437DA5" w:rsidP="00437DA5">
      <w:pPr>
        <w:numPr>
          <w:ilvl w:val="0"/>
          <w:numId w:val="4"/>
        </w:numPr>
        <w:rPr>
          <w:rFonts w:ascii="Times New Roman" w:hAnsi="Times New Roman"/>
        </w:rPr>
      </w:pPr>
      <w:r w:rsidRPr="00437DA5">
        <w:rPr>
          <w:rFonts w:ascii="Times New Roman" w:hAnsi="Times New Roman"/>
        </w:rPr>
        <w:t>Frequent intoxication or withdrawal along with unfulfilled obligations</w:t>
      </w:r>
    </w:p>
    <w:p w:rsidR="00437DA5" w:rsidRPr="00437DA5" w:rsidRDefault="00437DA5" w:rsidP="00437DA5">
      <w:pPr>
        <w:numPr>
          <w:ilvl w:val="0"/>
          <w:numId w:val="4"/>
        </w:numPr>
        <w:rPr>
          <w:rFonts w:ascii="Times New Roman" w:hAnsi="Times New Roman"/>
        </w:rPr>
      </w:pPr>
      <w:r w:rsidRPr="00437DA5">
        <w:rPr>
          <w:rFonts w:ascii="Times New Roman" w:hAnsi="Times New Roman"/>
        </w:rPr>
        <w:t>Drinking daily</w:t>
      </w:r>
    </w:p>
    <w:p w:rsidR="00437DA5" w:rsidRPr="00437DA5" w:rsidRDefault="00437DA5" w:rsidP="00437DA5">
      <w:pPr>
        <w:numPr>
          <w:ilvl w:val="0"/>
          <w:numId w:val="4"/>
        </w:numPr>
        <w:rPr>
          <w:rFonts w:ascii="Times New Roman" w:hAnsi="Times New Roman"/>
        </w:rPr>
      </w:pPr>
      <w:r w:rsidRPr="00437DA5">
        <w:rPr>
          <w:rFonts w:ascii="Times New Roman" w:hAnsi="Times New Roman"/>
        </w:rPr>
        <w:t>Drinking to escape or to deal with problems</w:t>
      </w:r>
    </w:p>
    <w:p w:rsidR="00437DA5" w:rsidRPr="00437DA5" w:rsidRDefault="00437DA5" w:rsidP="00437DA5">
      <w:pPr>
        <w:rPr>
          <w:rFonts w:ascii="Times New Roman" w:hAnsi="Times New Roman"/>
          <w:b/>
          <w:bCs/>
        </w:rPr>
      </w:pPr>
      <w:r w:rsidRPr="00437DA5">
        <w:rPr>
          <w:rFonts w:ascii="Times New Roman" w:hAnsi="Times New Roman"/>
          <w:b/>
          <w:bCs/>
        </w:rPr>
        <w:t>READING</w:t>
      </w:r>
    </w:p>
    <w:p w:rsidR="00437DA5" w:rsidRPr="00437DA5" w:rsidRDefault="00437DA5" w:rsidP="00437DA5">
      <w:pPr>
        <w:rPr>
          <w:rFonts w:ascii="Times New Roman" w:hAnsi="Times New Roman"/>
        </w:rPr>
      </w:pPr>
      <w:r w:rsidRPr="00437DA5">
        <w:rPr>
          <w:rFonts w:ascii="Times New Roman" w:hAnsi="Times New Roman"/>
        </w:rPr>
        <w:t>Prior to the lesson, ask students to read any Internet article of their choice on alcohol use and abuse and its association with serious medical illnesses such as cancer, cardiovascular problems, liver cirrhosis, stroke, hypertension, and brain damage.</w:t>
      </w:r>
    </w:p>
    <w:p w:rsidR="00437DA5" w:rsidRPr="00437DA5" w:rsidRDefault="00437DA5" w:rsidP="00437DA5">
      <w:pPr>
        <w:rPr>
          <w:rFonts w:ascii="Times New Roman" w:hAnsi="Times New Roman"/>
        </w:rPr>
      </w:pPr>
      <w:r w:rsidRPr="00437DA5">
        <w:rPr>
          <w:rFonts w:ascii="Times New Roman" w:hAnsi="Times New Roman"/>
        </w:rPr>
        <w:t>Activities</w:t>
      </w:r>
    </w:p>
    <w:p w:rsidR="00437DA5" w:rsidRPr="00437DA5" w:rsidRDefault="00437DA5" w:rsidP="00437DA5">
      <w:pPr>
        <w:rPr>
          <w:rFonts w:ascii="Times New Roman" w:hAnsi="Times New Roman"/>
          <w:b/>
          <w:bCs/>
        </w:rPr>
      </w:pPr>
      <w:r w:rsidRPr="00437DA5">
        <w:rPr>
          <w:rFonts w:ascii="Times New Roman" w:hAnsi="Times New Roman"/>
          <w:b/>
          <w:bCs/>
        </w:rPr>
        <w:t>FOCUS ACTIVITY</w:t>
      </w:r>
    </w:p>
    <w:p w:rsidR="00437DA5" w:rsidRPr="00437DA5" w:rsidRDefault="00437DA5" w:rsidP="00437DA5">
      <w:pPr>
        <w:numPr>
          <w:ilvl w:val="0"/>
          <w:numId w:val="5"/>
        </w:numPr>
        <w:rPr>
          <w:rFonts w:ascii="Times New Roman" w:hAnsi="Times New Roman"/>
        </w:rPr>
      </w:pPr>
      <w:r w:rsidRPr="00437DA5">
        <w:rPr>
          <w:rFonts w:ascii="Times New Roman" w:hAnsi="Times New Roman"/>
        </w:rPr>
        <w:t xml:space="preserve">Have all students </w:t>
      </w:r>
      <w:proofErr w:type="gramStart"/>
      <w:r w:rsidRPr="00437DA5">
        <w:rPr>
          <w:rFonts w:ascii="Times New Roman" w:hAnsi="Times New Roman"/>
        </w:rPr>
        <w:t>write</w:t>
      </w:r>
      <w:proofErr w:type="gramEnd"/>
      <w:r w:rsidRPr="00437DA5">
        <w:rPr>
          <w:rFonts w:ascii="Times New Roman" w:hAnsi="Times New Roman"/>
        </w:rPr>
        <w:t xml:space="preserve"> a brief definition for each of the following drinking categories: Social Drinker, Problem Drinker, and Alcoholic in their own words. Ask one student to share their definition of a Social Drinker, and another student to share their definition of a Problem Drinker, and one student to share their definition of an Alcoholic. Answers will vary but do not provide definitions at this point. Explain to students that we will determine the differences between the three types of alcohol consumption, social drinking, problem drinking, and alcoholism in today’s lesson.</w:t>
      </w:r>
    </w:p>
    <w:p w:rsidR="00437DA5" w:rsidRPr="00437DA5" w:rsidRDefault="00437DA5" w:rsidP="00437DA5">
      <w:pPr>
        <w:numPr>
          <w:ilvl w:val="0"/>
          <w:numId w:val="5"/>
        </w:numPr>
        <w:rPr>
          <w:rFonts w:ascii="Times New Roman" w:hAnsi="Times New Roman"/>
        </w:rPr>
      </w:pPr>
      <w:r w:rsidRPr="00437DA5">
        <w:rPr>
          <w:rFonts w:ascii="Times New Roman" w:hAnsi="Times New Roman"/>
        </w:rPr>
        <w:t>Play a recording of All Things Being the Same by Ellis Paul and provide students with a copy of the lyrics. This song is a narrative account of a woman who frequents a local bar and consumes an abundance of alcohol. Listening to the lyrics and performance of this song may increase the likelihood of students’ appreciation of using music to convey stories about problem drinking and alcoholism.</w:t>
      </w:r>
    </w:p>
    <w:p w:rsidR="00437DA5" w:rsidRPr="00437DA5" w:rsidRDefault="00437DA5" w:rsidP="00437DA5">
      <w:pPr>
        <w:numPr>
          <w:ilvl w:val="0"/>
          <w:numId w:val="5"/>
        </w:numPr>
        <w:rPr>
          <w:rFonts w:ascii="Times New Roman" w:hAnsi="Times New Roman"/>
        </w:rPr>
      </w:pPr>
      <w:r w:rsidRPr="00437DA5">
        <w:rPr>
          <w:rFonts w:ascii="Times New Roman" w:hAnsi="Times New Roman"/>
        </w:rPr>
        <w:t>After playing the song All Things Being the Same ask students to respond to three questions:</w:t>
      </w:r>
    </w:p>
    <w:p w:rsidR="00437DA5" w:rsidRPr="00437DA5" w:rsidRDefault="00437DA5" w:rsidP="00437DA5">
      <w:pPr>
        <w:numPr>
          <w:ilvl w:val="1"/>
          <w:numId w:val="5"/>
        </w:numPr>
        <w:rPr>
          <w:rFonts w:ascii="Times New Roman" w:hAnsi="Times New Roman"/>
        </w:rPr>
      </w:pPr>
      <w:r w:rsidRPr="00437DA5">
        <w:rPr>
          <w:rFonts w:ascii="Times New Roman" w:hAnsi="Times New Roman"/>
        </w:rPr>
        <w:t xml:space="preserve">Is there any social message in the song regarding the use of alcohol? Answer: Yes, Ellis Paul wrote All Things Being the </w:t>
      </w:r>
      <w:proofErr w:type="gramStart"/>
      <w:r w:rsidRPr="00437DA5">
        <w:rPr>
          <w:rFonts w:ascii="Times New Roman" w:hAnsi="Times New Roman"/>
        </w:rPr>
        <w:t>Same</w:t>
      </w:r>
      <w:proofErr w:type="gramEnd"/>
      <w:r w:rsidRPr="00437DA5">
        <w:rPr>
          <w:rFonts w:ascii="Times New Roman" w:hAnsi="Times New Roman"/>
        </w:rPr>
        <w:t xml:space="preserve"> as a social commentary on the negative aspects of excessive alcohol consumption. Paul wrote the song following a weekend concert in Atlanta at Eddie’s Attic, a premier nightclub for performing songwriters. The main character in the song was based on an actual customer who Paul saw drinking alone every night (e.g., “She’s got her name on a stool down at Eddie Owens place.”)</w:t>
      </w:r>
    </w:p>
    <w:p w:rsidR="00437DA5" w:rsidRPr="00437DA5" w:rsidRDefault="00437DA5" w:rsidP="00437DA5">
      <w:pPr>
        <w:numPr>
          <w:ilvl w:val="1"/>
          <w:numId w:val="5"/>
        </w:numPr>
        <w:rPr>
          <w:rFonts w:ascii="Times New Roman" w:hAnsi="Times New Roman"/>
        </w:rPr>
      </w:pPr>
      <w:r w:rsidRPr="00437DA5">
        <w:rPr>
          <w:rFonts w:ascii="Times New Roman" w:hAnsi="Times New Roman"/>
        </w:rPr>
        <w:t xml:space="preserve">Based on the lyrics of the song do you think that the main character portrayed in All Things Being the </w:t>
      </w:r>
      <w:proofErr w:type="gramStart"/>
      <w:r w:rsidRPr="00437DA5">
        <w:rPr>
          <w:rFonts w:ascii="Times New Roman" w:hAnsi="Times New Roman"/>
        </w:rPr>
        <w:t>Same</w:t>
      </w:r>
      <w:proofErr w:type="gramEnd"/>
      <w:r w:rsidRPr="00437DA5">
        <w:rPr>
          <w:rFonts w:ascii="Times New Roman" w:hAnsi="Times New Roman"/>
        </w:rPr>
        <w:t xml:space="preserve"> is a Social Drinker, Problem Drinker, or Alcoholic? Ask students to explain why they choose one of the three drinking categories above and be prepared to share their answer with the class. Answer: In this song, the main character is portrayed as a problem drinker or perhaps an alcoholic, but certainly not a social drinker.</w:t>
      </w:r>
    </w:p>
    <w:p w:rsidR="00437DA5" w:rsidRPr="00437DA5" w:rsidRDefault="00437DA5" w:rsidP="00437DA5">
      <w:pPr>
        <w:numPr>
          <w:ilvl w:val="1"/>
          <w:numId w:val="5"/>
        </w:numPr>
        <w:rPr>
          <w:rFonts w:ascii="Times New Roman" w:hAnsi="Times New Roman"/>
        </w:rPr>
      </w:pPr>
      <w:r w:rsidRPr="00437DA5">
        <w:rPr>
          <w:rFonts w:ascii="Times New Roman" w:hAnsi="Times New Roman"/>
        </w:rPr>
        <w:t>Does the song promote a better understanding of problem drinking? Answer: Yes. In this song, the main character is portrayed as a problem drinker or an alcoholic. For example, portions of the lyrics state, “She is searching for some form of salvation. In the corner of a bar down the street. But the gin controls whole conversations. And plays magic tricks with her feet…” In addition, the main character in the song is devoid of authentic friendships, “All her friends are nothing more than strangers. Whose names are just words on a face. If they bumped into her out on a sidewalk on some Sunday, they wouldn’t recognize her outside of the place.”</w:t>
      </w:r>
    </w:p>
    <w:p w:rsidR="00437DA5" w:rsidRPr="00437DA5" w:rsidRDefault="00437DA5" w:rsidP="00437DA5">
      <w:pPr>
        <w:rPr>
          <w:rFonts w:ascii="Times New Roman" w:hAnsi="Times New Roman"/>
          <w:b/>
          <w:bCs/>
        </w:rPr>
      </w:pPr>
      <w:r w:rsidRPr="00437DA5">
        <w:rPr>
          <w:rFonts w:ascii="Times New Roman" w:hAnsi="Times New Roman"/>
          <w:b/>
          <w:bCs/>
        </w:rPr>
        <w:t>TEACHER INPUT</w:t>
      </w:r>
    </w:p>
    <w:p w:rsidR="00437DA5" w:rsidRPr="00437DA5" w:rsidRDefault="00437DA5" w:rsidP="00437DA5">
      <w:pPr>
        <w:rPr>
          <w:rFonts w:ascii="Times New Roman" w:hAnsi="Times New Roman"/>
        </w:rPr>
      </w:pPr>
      <w:r w:rsidRPr="00437DA5">
        <w:rPr>
          <w:rFonts w:ascii="Times New Roman" w:hAnsi="Times New Roman"/>
        </w:rPr>
        <w:t xml:space="preserve">After students answer the three questions relating to the song All Things Being the </w:t>
      </w:r>
      <w:proofErr w:type="gramStart"/>
      <w:r w:rsidRPr="00437DA5">
        <w:rPr>
          <w:rFonts w:ascii="Times New Roman" w:hAnsi="Times New Roman"/>
        </w:rPr>
        <w:t>Same</w:t>
      </w:r>
      <w:proofErr w:type="gramEnd"/>
      <w:r w:rsidRPr="00437DA5">
        <w:rPr>
          <w:rFonts w:ascii="Times New Roman" w:hAnsi="Times New Roman"/>
        </w:rPr>
        <w:t>, introduce the next activity by saying, “Today we will not define each category of drinking (Social, Problem, and Alcoholic) in a traditional manner. Instead, you are going to participate in an activity to determine the categories (Alcoholic, Problem Drinker, Social Drinker) that best relates to drinking behaviors by placing a drinking behavior or condition under the correct category.”</w:t>
      </w:r>
    </w:p>
    <w:p w:rsidR="00437DA5" w:rsidRPr="00437DA5" w:rsidRDefault="00437DA5" w:rsidP="00437DA5">
      <w:pPr>
        <w:rPr>
          <w:rFonts w:ascii="Times New Roman" w:hAnsi="Times New Roman"/>
          <w:b/>
          <w:bCs/>
        </w:rPr>
      </w:pPr>
      <w:r w:rsidRPr="00437DA5">
        <w:rPr>
          <w:rFonts w:ascii="Times New Roman" w:hAnsi="Times New Roman"/>
          <w:b/>
          <w:bCs/>
        </w:rPr>
        <w:t>GUIDED PRACTICE</w:t>
      </w:r>
    </w:p>
    <w:p w:rsidR="00437DA5" w:rsidRPr="00437DA5" w:rsidRDefault="00437DA5" w:rsidP="00437DA5">
      <w:pPr>
        <w:rPr>
          <w:rFonts w:ascii="Times New Roman" w:hAnsi="Times New Roman"/>
          <w:b/>
          <w:bCs/>
        </w:rPr>
      </w:pPr>
      <w:r w:rsidRPr="00437DA5">
        <w:rPr>
          <w:rFonts w:ascii="Times New Roman" w:hAnsi="Times New Roman"/>
          <w:b/>
          <w:bCs/>
        </w:rPr>
        <w:t xml:space="preserve">Social, Problem, and Alcoholic </w:t>
      </w:r>
      <w:proofErr w:type="gramStart"/>
      <w:r w:rsidRPr="00437DA5">
        <w:rPr>
          <w:rFonts w:ascii="Times New Roman" w:hAnsi="Times New Roman"/>
          <w:b/>
          <w:bCs/>
        </w:rPr>
        <w:t>Drinking</w:t>
      </w:r>
      <w:proofErr w:type="gramEnd"/>
      <w:r w:rsidRPr="00437DA5">
        <w:rPr>
          <w:rFonts w:ascii="Times New Roman" w:hAnsi="Times New Roman"/>
          <w:b/>
          <w:bCs/>
        </w:rPr>
        <w:t xml:space="preserve"> activity</w:t>
      </w:r>
    </w:p>
    <w:p w:rsidR="00437DA5" w:rsidRPr="00437DA5" w:rsidRDefault="00437DA5" w:rsidP="00437DA5">
      <w:pPr>
        <w:numPr>
          <w:ilvl w:val="0"/>
          <w:numId w:val="6"/>
        </w:numPr>
        <w:rPr>
          <w:rFonts w:ascii="Times New Roman" w:hAnsi="Times New Roman"/>
        </w:rPr>
      </w:pPr>
      <w:r w:rsidRPr="00437DA5">
        <w:rPr>
          <w:rFonts w:ascii="Times New Roman" w:hAnsi="Times New Roman"/>
        </w:rPr>
        <w:t>Students can either work in pairs or by themselves for this activity.</w:t>
      </w:r>
    </w:p>
    <w:p w:rsidR="00437DA5" w:rsidRPr="00437DA5" w:rsidRDefault="00437DA5" w:rsidP="00437DA5">
      <w:pPr>
        <w:numPr>
          <w:ilvl w:val="0"/>
          <w:numId w:val="6"/>
        </w:numPr>
        <w:rPr>
          <w:rFonts w:ascii="Times New Roman" w:hAnsi="Times New Roman"/>
        </w:rPr>
      </w:pPr>
      <w:r w:rsidRPr="00437DA5">
        <w:rPr>
          <w:rFonts w:ascii="Times New Roman" w:hAnsi="Times New Roman"/>
        </w:rPr>
        <w:t>On the board or wall, post three separate large headings</w:t>
      </w:r>
      <w:proofErr w:type="gramStart"/>
      <w:r w:rsidRPr="00437DA5">
        <w:rPr>
          <w:rFonts w:ascii="Times New Roman" w:hAnsi="Times New Roman"/>
        </w:rPr>
        <w:t>: </w:t>
      </w:r>
      <w:proofErr w:type="gramEnd"/>
      <w:r w:rsidRPr="00437DA5">
        <w:rPr>
          <w:rFonts w:ascii="Times New Roman" w:hAnsi="Times New Roman"/>
          <w:b/>
          <w:bCs/>
        </w:rPr>
        <w:t>SOCIAL DRINKER</w:t>
      </w:r>
      <w:r w:rsidRPr="00437DA5">
        <w:rPr>
          <w:rFonts w:ascii="Times New Roman" w:hAnsi="Times New Roman"/>
          <w:b/>
          <w:bCs/>
        </w:rPr>
        <w:t> </w:t>
      </w:r>
      <w:r w:rsidRPr="00437DA5">
        <w:rPr>
          <w:rFonts w:ascii="Times New Roman" w:hAnsi="Times New Roman"/>
          <w:b/>
          <w:bCs/>
        </w:rPr>
        <w:t>PROBLEM DRINKER</w:t>
      </w:r>
      <w:r w:rsidRPr="00437DA5">
        <w:rPr>
          <w:rFonts w:ascii="Times New Roman" w:hAnsi="Times New Roman"/>
          <w:b/>
          <w:bCs/>
        </w:rPr>
        <w:t> </w:t>
      </w:r>
      <w:r w:rsidRPr="00437DA5">
        <w:rPr>
          <w:rFonts w:ascii="Times New Roman" w:hAnsi="Times New Roman"/>
          <w:b/>
          <w:bCs/>
        </w:rPr>
        <w:t>ALCOHOLIC</w:t>
      </w:r>
    </w:p>
    <w:p w:rsidR="00437DA5" w:rsidRPr="00437DA5" w:rsidRDefault="00437DA5" w:rsidP="00437DA5">
      <w:pPr>
        <w:numPr>
          <w:ilvl w:val="0"/>
          <w:numId w:val="6"/>
        </w:numPr>
        <w:rPr>
          <w:rFonts w:ascii="Times New Roman" w:hAnsi="Times New Roman"/>
        </w:rPr>
      </w:pPr>
      <w:r w:rsidRPr="00437DA5">
        <w:rPr>
          <w:rFonts w:ascii="Times New Roman" w:hAnsi="Times New Roman"/>
        </w:rPr>
        <w:t>Give each student (or pair of students) one card with a single drinking behavior or statement.</w:t>
      </w:r>
    </w:p>
    <w:p w:rsidR="00437DA5" w:rsidRPr="00437DA5" w:rsidRDefault="00437DA5" w:rsidP="00437DA5">
      <w:pPr>
        <w:numPr>
          <w:ilvl w:val="0"/>
          <w:numId w:val="6"/>
        </w:numPr>
        <w:rPr>
          <w:rFonts w:ascii="Times New Roman" w:hAnsi="Times New Roman"/>
        </w:rPr>
      </w:pPr>
      <w:r w:rsidRPr="00437DA5">
        <w:rPr>
          <w:rFonts w:ascii="Times New Roman" w:hAnsi="Times New Roman"/>
        </w:rPr>
        <w:t>Ask one student (or pair) at a time to tape their card under the category (Alcoholic, Problem Drinker, Social Drinker) that best applies and to explain why they placed the behavior/statement under that category.</w:t>
      </w:r>
    </w:p>
    <w:p w:rsidR="00437DA5" w:rsidRPr="00437DA5" w:rsidRDefault="00437DA5" w:rsidP="00437DA5">
      <w:pPr>
        <w:numPr>
          <w:ilvl w:val="0"/>
          <w:numId w:val="6"/>
        </w:numPr>
        <w:rPr>
          <w:rFonts w:ascii="Times New Roman" w:hAnsi="Times New Roman"/>
        </w:rPr>
      </w:pPr>
      <w:r w:rsidRPr="00437DA5">
        <w:rPr>
          <w:rFonts w:ascii="Times New Roman" w:hAnsi="Times New Roman"/>
        </w:rPr>
        <w:t>If students are unsure what category to affix the card under, allow them to ask the class for assistance. Guide students to affix cards under the correct heading. Be sensitive to the fact that students may be uncomfortable rendering an opinion in front of their classmates.</w:t>
      </w:r>
    </w:p>
    <w:p w:rsidR="00437DA5" w:rsidRPr="00437DA5" w:rsidRDefault="00437DA5" w:rsidP="00437DA5">
      <w:pPr>
        <w:numPr>
          <w:ilvl w:val="0"/>
          <w:numId w:val="6"/>
        </w:numPr>
        <w:rPr>
          <w:rFonts w:ascii="Times New Roman" w:hAnsi="Times New Roman"/>
        </w:rPr>
      </w:pPr>
      <w:r w:rsidRPr="00437DA5">
        <w:rPr>
          <w:rFonts w:ascii="Times New Roman" w:hAnsi="Times New Roman"/>
        </w:rPr>
        <w:t>When the activity is completed, the lists should appear as follows</w:t>
      </w:r>
      <w:proofErr w:type="gramStart"/>
      <w:r w:rsidRPr="00437DA5">
        <w:rPr>
          <w:rFonts w:ascii="Times New Roman" w:hAnsi="Times New Roman"/>
        </w:rPr>
        <w:t>: </w:t>
      </w:r>
      <w:proofErr w:type="gramEnd"/>
      <w:r w:rsidRPr="00437DA5">
        <w:rPr>
          <w:rFonts w:ascii="Times New Roman" w:hAnsi="Times New Roman"/>
        </w:rPr>
        <w:t>SOCIAL DRINKER</w:t>
      </w:r>
    </w:p>
    <w:p w:rsidR="00437DA5" w:rsidRPr="00437DA5" w:rsidRDefault="00437DA5" w:rsidP="00437DA5">
      <w:pPr>
        <w:numPr>
          <w:ilvl w:val="1"/>
          <w:numId w:val="6"/>
        </w:numPr>
        <w:rPr>
          <w:rFonts w:ascii="Times New Roman" w:hAnsi="Times New Roman"/>
        </w:rPr>
      </w:pPr>
      <w:r w:rsidRPr="00437DA5">
        <w:rPr>
          <w:rFonts w:ascii="Times New Roman" w:hAnsi="Times New Roman"/>
        </w:rPr>
        <w:t>Drinks slowly (‘nurses’ drink during a party)</w:t>
      </w:r>
    </w:p>
    <w:p w:rsidR="00437DA5" w:rsidRPr="00437DA5" w:rsidRDefault="00437DA5" w:rsidP="00437DA5">
      <w:pPr>
        <w:numPr>
          <w:ilvl w:val="1"/>
          <w:numId w:val="6"/>
        </w:numPr>
        <w:rPr>
          <w:rFonts w:ascii="Times New Roman" w:hAnsi="Times New Roman"/>
        </w:rPr>
      </w:pPr>
      <w:r w:rsidRPr="00437DA5">
        <w:rPr>
          <w:rFonts w:ascii="Times New Roman" w:hAnsi="Times New Roman"/>
        </w:rPr>
        <w:t>Carefully measures amount of alcohol for mixed drinks</w:t>
      </w:r>
    </w:p>
    <w:p w:rsidR="00437DA5" w:rsidRPr="00437DA5" w:rsidRDefault="00437DA5" w:rsidP="00437DA5">
      <w:pPr>
        <w:numPr>
          <w:ilvl w:val="1"/>
          <w:numId w:val="6"/>
        </w:numPr>
        <w:rPr>
          <w:rFonts w:ascii="Times New Roman" w:hAnsi="Times New Roman"/>
        </w:rPr>
      </w:pPr>
      <w:r w:rsidRPr="00437DA5">
        <w:rPr>
          <w:rFonts w:ascii="Times New Roman" w:hAnsi="Times New Roman"/>
        </w:rPr>
        <w:t>Always serves food when serving drinks (avoids serving salty foods)</w:t>
      </w:r>
    </w:p>
    <w:p w:rsidR="00437DA5" w:rsidRPr="00437DA5" w:rsidRDefault="00437DA5" w:rsidP="00437DA5">
      <w:pPr>
        <w:numPr>
          <w:ilvl w:val="1"/>
          <w:numId w:val="6"/>
        </w:numPr>
        <w:rPr>
          <w:rFonts w:ascii="Times New Roman" w:hAnsi="Times New Roman"/>
        </w:rPr>
      </w:pPr>
      <w:r w:rsidRPr="00437DA5">
        <w:rPr>
          <w:rFonts w:ascii="Times New Roman" w:hAnsi="Times New Roman"/>
        </w:rPr>
        <w:t>Provides non-alcoholic alternatives at party</w:t>
      </w:r>
    </w:p>
    <w:p w:rsidR="00437DA5" w:rsidRPr="00437DA5" w:rsidRDefault="00437DA5" w:rsidP="00437DA5">
      <w:pPr>
        <w:numPr>
          <w:ilvl w:val="1"/>
          <w:numId w:val="6"/>
        </w:numPr>
        <w:rPr>
          <w:rFonts w:ascii="Times New Roman" w:hAnsi="Times New Roman"/>
        </w:rPr>
      </w:pPr>
      <w:r w:rsidRPr="00437DA5">
        <w:rPr>
          <w:rFonts w:ascii="Times New Roman" w:hAnsi="Times New Roman"/>
        </w:rPr>
        <w:t>Doesn’t push drinks on guests</w:t>
      </w:r>
    </w:p>
    <w:p w:rsidR="00437DA5" w:rsidRPr="00437DA5" w:rsidRDefault="00437DA5" w:rsidP="00437DA5">
      <w:pPr>
        <w:numPr>
          <w:ilvl w:val="1"/>
          <w:numId w:val="6"/>
        </w:numPr>
        <w:rPr>
          <w:rFonts w:ascii="Times New Roman" w:hAnsi="Times New Roman"/>
        </w:rPr>
      </w:pPr>
      <w:r w:rsidRPr="00437DA5">
        <w:rPr>
          <w:rFonts w:ascii="Times New Roman" w:hAnsi="Times New Roman"/>
        </w:rPr>
        <w:t>Stops serving alcohol one hour before end of party</w:t>
      </w:r>
    </w:p>
    <w:p w:rsidR="00437DA5" w:rsidRPr="00437DA5" w:rsidRDefault="00437DA5" w:rsidP="00437DA5">
      <w:pPr>
        <w:numPr>
          <w:ilvl w:val="1"/>
          <w:numId w:val="6"/>
        </w:numPr>
        <w:rPr>
          <w:rFonts w:ascii="Times New Roman" w:hAnsi="Times New Roman"/>
        </w:rPr>
      </w:pPr>
      <w:r w:rsidRPr="00437DA5">
        <w:rPr>
          <w:rFonts w:ascii="Times New Roman" w:hAnsi="Times New Roman"/>
        </w:rPr>
        <w:t>Knows when to stop drinking</w:t>
      </w:r>
    </w:p>
    <w:p w:rsidR="00437DA5" w:rsidRPr="00437DA5" w:rsidRDefault="00437DA5" w:rsidP="00437DA5">
      <w:pPr>
        <w:numPr>
          <w:ilvl w:val="1"/>
          <w:numId w:val="6"/>
        </w:numPr>
        <w:rPr>
          <w:rFonts w:ascii="Times New Roman" w:hAnsi="Times New Roman"/>
        </w:rPr>
      </w:pPr>
      <w:r w:rsidRPr="00437DA5">
        <w:rPr>
          <w:rFonts w:ascii="Times New Roman" w:hAnsi="Times New Roman"/>
        </w:rPr>
        <w:t>Surrounding themselves socially with heavy drinkers</w:t>
      </w:r>
    </w:p>
    <w:p w:rsidR="00437DA5" w:rsidRPr="00437DA5" w:rsidRDefault="00437DA5" w:rsidP="00437DA5">
      <w:pPr>
        <w:numPr>
          <w:ilvl w:val="1"/>
          <w:numId w:val="6"/>
        </w:numPr>
        <w:rPr>
          <w:rFonts w:ascii="Times New Roman" w:hAnsi="Times New Roman"/>
        </w:rPr>
      </w:pPr>
      <w:r w:rsidRPr="00437DA5">
        <w:rPr>
          <w:rFonts w:ascii="Times New Roman" w:hAnsi="Times New Roman"/>
        </w:rPr>
        <w:t>Only drinks occasionally</w:t>
      </w:r>
    </w:p>
    <w:p w:rsidR="00437DA5" w:rsidRPr="00437DA5" w:rsidRDefault="00437DA5" w:rsidP="00437DA5">
      <w:pPr>
        <w:numPr>
          <w:ilvl w:val="0"/>
          <w:numId w:val="6"/>
        </w:numPr>
        <w:rPr>
          <w:rFonts w:ascii="Times New Roman" w:hAnsi="Times New Roman"/>
        </w:rPr>
      </w:pPr>
      <w:r w:rsidRPr="00437DA5">
        <w:rPr>
          <w:rFonts w:ascii="Times New Roman" w:hAnsi="Times New Roman"/>
        </w:rPr>
        <w:t>PROBLEM DRINKER</w:t>
      </w:r>
    </w:p>
    <w:p w:rsidR="00437DA5" w:rsidRPr="00437DA5" w:rsidRDefault="00437DA5" w:rsidP="00437DA5">
      <w:pPr>
        <w:numPr>
          <w:ilvl w:val="1"/>
          <w:numId w:val="6"/>
        </w:numPr>
        <w:rPr>
          <w:rFonts w:ascii="Times New Roman" w:hAnsi="Times New Roman"/>
        </w:rPr>
      </w:pPr>
      <w:r w:rsidRPr="00437DA5">
        <w:rPr>
          <w:rFonts w:ascii="Times New Roman" w:hAnsi="Times New Roman"/>
        </w:rPr>
        <w:t>Drinks to get good and ‘buzzed’</w:t>
      </w:r>
    </w:p>
    <w:p w:rsidR="00437DA5" w:rsidRPr="00437DA5" w:rsidRDefault="00437DA5" w:rsidP="00437DA5">
      <w:pPr>
        <w:numPr>
          <w:ilvl w:val="1"/>
          <w:numId w:val="6"/>
        </w:numPr>
        <w:rPr>
          <w:rFonts w:ascii="Times New Roman" w:hAnsi="Times New Roman"/>
        </w:rPr>
      </w:pPr>
      <w:r w:rsidRPr="00437DA5">
        <w:rPr>
          <w:rFonts w:ascii="Times New Roman" w:hAnsi="Times New Roman"/>
        </w:rPr>
        <w:t>Binge drinking</w:t>
      </w:r>
    </w:p>
    <w:p w:rsidR="00437DA5" w:rsidRPr="00437DA5" w:rsidRDefault="00437DA5" w:rsidP="00437DA5">
      <w:pPr>
        <w:numPr>
          <w:ilvl w:val="1"/>
          <w:numId w:val="6"/>
        </w:numPr>
        <w:rPr>
          <w:rFonts w:ascii="Times New Roman" w:hAnsi="Times New Roman"/>
        </w:rPr>
      </w:pPr>
      <w:r w:rsidRPr="00437DA5">
        <w:rPr>
          <w:rFonts w:ascii="Times New Roman" w:hAnsi="Times New Roman"/>
        </w:rPr>
        <w:t>Takes a drink before a class presentation, date, or driving</w:t>
      </w:r>
    </w:p>
    <w:p w:rsidR="00437DA5" w:rsidRPr="00437DA5" w:rsidRDefault="00437DA5" w:rsidP="00437DA5">
      <w:pPr>
        <w:numPr>
          <w:ilvl w:val="1"/>
          <w:numId w:val="6"/>
        </w:numPr>
        <w:rPr>
          <w:rFonts w:ascii="Times New Roman" w:hAnsi="Times New Roman"/>
        </w:rPr>
      </w:pPr>
      <w:r w:rsidRPr="00437DA5">
        <w:rPr>
          <w:rFonts w:ascii="Times New Roman" w:hAnsi="Times New Roman"/>
        </w:rPr>
        <w:t>Drinking to increase sexual performance</w:t>
      </w:r>
    </w:p>
    <w:p w:rsidR="00437DA5" w:rsidRPr="00437DA5" w:rsidRDefault="00437DA5" w:rsidP="00437DA5">
      <w:pPr>
        <w:numPr>
          <w:ilvl w:val="1"/>
          <w:numId w:val="6"/>
        </w:numPr>
        <w:rPr>
          <w:rFonts w:ascii="Times New Roman" w:hAnsi="Times New Roman"/>
        </w:rPr>
      </w:pPr>
      <w:r w:rsidRPr="00437DA5">
        <w:rPr>
          <w:rFonts w:ascii="Times New Roman" w:hAnsi="Times New Roman"/>
        </w:rPr>
        <w:t>Becomes aggressive after drinking</w:t>
      </w:r>
    </w:p>
    <w:p w:rsidR="00437DA5" w:rsidRPr="00437DA5" w:rsidRDefault="00437DA5" w:rsidP="00437DA5">
      <w:pPr>
        <w:numPr>
          <w:ilvl w:val="1"/>
          <w:numId w:val="6"/>
        </w:numPr>
        <w:rPr>
          <w:rFonts w:ascii="Times New Roman" w:hAnsi="Times New Roman"/>
        </w:rPr>
      </w:pPr>
      <w:r w:rsidRPr="00437DA5">
        <w:rPr>
          <w:rFonts w:ascii="Times New Roman" w:hAnsi="Times New Roman"/>
        </w:rPr>
        <w:t>Cuts classes or misses work frequently due to hangovers</w:t>
      </w:r>
    </w:p>
    <w:p w:rsidR="00437DA5" w:rsidRPr="00437DA5" w:rsidRDefault="00437DA5" w:rsidP="00437DA5">
      <w:pPr>
        <w:numPr>
          <w:ilvl w:val="1"/>
          <w:numId w:val="6"/>
        </w:numPr>
        <w:rPr>
          <w:rFonts w:ascii="Times New Roman" w:hAnsi="Times New Roman"/>
        </w:rPr>
      </w:pPr>
      <w:r w:rsidRPr="00437DA5">
        <w:rPr>
          <w:rFonts w:ascii="Times New Roman" w:hAnsi="Times New Roman"/>
        </w:rPr>
        <w:t>Gets poor grades and chronically turns papers in late due to drinking</w:t>
      </w:r>
    </w:p>
    <w:p w:rsidR="00437DA5" w:rsidRPr="00437DA5" w:rsidRDefault="00437DA5" w:rsidP="00437DA5">
      <w:pPr>
        <w:numPr>
          <w:ilvl w:val="1"/>
          <w:numId w:val="6"/>
        </w:numPr>
        <w:rPr>
          <w:rFonts w:ascii="Times New Roman" w:hAnsi="Times New Roman"/>
        </w:rPr>
      </w:pPr>
      <w:r w:rsidRPr="00437DA5">
        <w:rPr>
          <w:rFonts w:ascii="Times New Roman" w:hAnsi="Times New Roman"/>
        </w:rPr>
        <w:t>Does or says things they regret while drinking</w:t>
      </w:r>
    </w:p>
    <w:p w:rsidR="00437DA5" w:rsidRPr="00437DA5" w:rsidRDefault="00437DA5" w:rsidP="00437DA5">
      <w:pPr>
        <w:numPr>
          <w:ilvl w:val="1"/>
          <w:numId w:val="6"/>
        </w:numPr>
        <w:rPr>
          <w:rFonts w:ascii="Times New Roman" w:hAnsi="Times New Roman"/>
        </w:rPr>
      </w:pPr>
      <w:r w:rsidRPr="00437DA5">
        <w:rPr>
          <w:rFonts w:ascii="Times New Roman" w:hAnsi="Times New Roman"/>
        </w:rPr>
        <w:t>Needs to drink alcohol in order to have a good time</w:t>
      </w:r>
    </w:p>
    <w:p w:rsidR="00437DA5" w:rsidRPr="00437DA5" w:rsidRDefault="00437DA5" w:rsidP="00437DA5">
      <w:pPr>
        <w:numPr>
          <w:ilvl w:val="0"/>
          <w:numId w:val="6"/>
        </w:numPr>
        <w:rPr>
          <w:rFonts w:ascii="Times New Roman" w:hAnsi="Times New Roman"/>
        </w:rPr>
      </w:pPr>
      <w:r w:rsidRPr="00437DA5">
        <w:rPr>
          <w:rFonts w:ascii="Times New Roman" w:hAnsi="Times New Roman"/>
        </w:rPr>
        <w:t>ALCOHOLIC</w:t>
      </w:r>
    </w:p>
    <w:p w:rsidR="00437DA5" w:rsidRPr="00437DA5" w:rsidRDefault="00437DA5" w:rsidP="00437DA5">
      <w:pPr>
        <w:numPr>
          <w:ilvl w:val="1"/>
          <w:numId w:val="6"/>
        </w:numPr>
        <w:rPr>
          <w:rFonts w:ascii="Times New Roman" w:hAnsi="Times New Roman"/>
        </w:rPr>
      </w:pPr>
      <w:r w:rsidRPr="00437DA5">
        <w:rPr>
          <w:rFonts w:ascii="Times New Roman" w:hAnsi="Times New Roman"/>
        </w:rPr>
        <w:t>Blackouts</w:t>
      </w:r>
    </w:p>
    <w:p w:rsidR="00437DA5" w:rsidRPr="00437DA5" w:rsidRDefault="00437DA5" w:rsidP="00437DA5">
      <w:pPr>
        <w:numPr>
          <w:ilvl w:val="1"/>
          <w:numId w:val="6"/>
        </w:numPr>
        <w:rPr>
          <w:rFonts w:ascii="Times New Roman" w:hAnsi="Times New Roman"/>
        </w:rPr>
      </w:pPr>
      <w:r w:rsidRPr="00437DA5">
        <w:rPr>
          <w:rFonts w:ascii="Times New Roman" w:hAnsi="Times New Roman"/>
        </w:rPr>
        <w:t>Recovering from hangovers regularly</w:t>
      </w:r>
    </w:p>
    <w:p w:rsidR="00437DA5" w:rsidRPr="00437DA5" w:rsidRDefault="00437DA5" w:rsidP="00437DA5">
      <w:pPr>
        <w:numPr>
          <w:ilvl w:val="1"/>
          <w:numId w:val="6"/>
        </w:numPr>
        <w:rPr>
          <w:rFonts w:ascii="Times New Roman" w:hAnsi="Times New Roman"/>
        </w:rPr>
      </w:pPr>
      <w:r w:rsidRPr="00437DA5">
        <w:rPr>
          <w:rFonts w:ascii="Times New Roman" w:hAnsi="Times New Roman"/>
        </w:rPr>
        <w:t>Drinking more or over a longer period of time than intended</w:t>
      </w:r>
    </w:p>
    <w:p w:rsidR="00437DA5" w:rsidRPr="00437DA5" w:rsidRDefault="00437DA5" w:rsidP="00437DA5">
      <w:pPr>
        <w:numPr>
          <w:ilvl w:val="1"/>
          <w:numId w:val="6"/>
        </w:numPr>
        <w:rPr>
          <w:rFonts w:ascii="Times New Roman" w:hAnsi="Times New Roman"/>
        </w:rPr>
      </w:pPr>
      <w:r w:rsidRPr="00437DA5">
        <w:rPr>
          <w:rFonts w:ascii="Times New Roman" w:hAnsi="Times New Roman"/>
        </w:rPr>
        <w:t>Persistent desire or one or more unsuccessful attempts to control drinking</w:t>
      </w:r>
    </w:p>
    <w:p w:rsidR="00437DA5" w:rsidRPr="00437DA5" w:rsidRDefault="00437DA5" w:rsidP="00437DA5">
      <w:pPr>
        <w:numPr>
          <w:ilvl w:val="1"/>
          <w:numId w:val="6"/>
        </w:numPr>
        <w:rPr>
          <w:rFonts w:ascii="Times New Roman" w:hAnsi="Times New Roman"/>
        </w:rPr>
      </w:pPr>
      <w:r w:rsidRPr="00437DA5">
        <w:rPr>
          <w:rFonts w:ascii="Times New Roman" w:hAnsi="Times New Roman"/>
        </w:rPr>
        <w:t>Can no longer get high on one six pack of beer</w:t>
      </w:r>
    </w:p>
    <w:p w:rsidR="00437DA5" w:rsidRPr="00437DA5" w:rsidRDefault="00437DA5" w:rsidP="00437DA5">
      <w:pPr>
        <w:numPr>
          <w:ilvl w:val="1"/>
          <w:numId w:val="6"/>
        </w:numPr>
        <w:rPr>
          <w:rFonts w:ascii="Times New Roman" w:hAnsi="Times New Roman"/>
        </w:rPr>
      </w:pPr>
      <w:r w:rsidRPr="00437DA5">
        <w:rPr>
          <w:rFonts w:ascii="Times New Roman" w:hAnsi="Times New Roman"/>
        </w:rPr>
        <w:t>Drinking in hazardous situations</w:t>
      </w:r>
    </w:p>
    <w:p w:rsidR="00437DA5" w:rsidRPr="00437DA5" w:rsidRDefault="00437DA5" w:rsidP="00437DA5">
      <w:pPr>
        <w:numPr>
          <w:ilvl w:val="1"/>
          <w:numId w:val="6"/>
        </w:numPr>
        <w:rPr>
          <w:rFonts w:ascii="Times New Roman" w:hAnsi="Times New Roman"/>
        </w:rPr>
      </w:pPr>
      <w:r w:rsidRPr="00437DA5">
        <w:rPr>
          <w:rFonts w:ascii="Times New Roman" w:hAnsi="Times New Roman"/>
        </w:rPr>
        <w:t>Frequent intoxication or withdrawal along with unfulfilled obligations</w:t>
      </w:r>
    </w:p>
    <w:p w:rsidR="00437DA5" w:rsidRPr="00437DA5" w:rsidRDefault="00437DA5" w:rsidP="00437DA5">
      <w:pPr>
        <w:numPr>
          <w:ilvl w:val="1"/>
          <w:numId w:val="6"/>
        </w:numPr>
        <w:rPr>
          <w:rFonts w:ascii="Times New Roman" w:hAnsi="Times New Roman"/>
        </w:rPr>
      </w:pPr>
      <w:r w:rsidRPr="00437DA5">
        <w:rPr>
          <w:rFonts w:ascii="Times New Roman" w:hAnsi="Times New Roman"/>
        </w:rPr>
        <w:t>Drinking daily</w:t>
      </w:r>
    </w:p>
    <w:p w:rsidR="00437DA5" w:rsidRPr="00437DA5" w:rsidRDefault="00437DA5" w:rsidP="00437DA5">
      <w:pPr>
        <w:numPr>
          <w:ilvl w:val="1"/>
          <w:numId w:val="6"/>
        </w:numPr>
        <w:rPr>
          <w:rFonts w:ascii="Times New Roman" w:hAnsi="Times New Roman"/>
        </w:rPr>
      </w:pPr>
      <w:r w:rsidRPr="00437DA5">
        <w:rPr>
          <w:rFonts w:ascii="Times New Roman" w:hAnsi="Times New Roman"/>
        </w:rPr>
        <w:t>Drinking to escape or to deal with problems</w:t>
      </w:r>
    </w:p>
    <w:p w:rsidR="00437DA5" w:rsidRPr="00437DA5" w:rsidRDefault="00437DA5" w:rsidP="00437DA5">
      <w:pPr>
        <w:rPr>
          <w:rFonts w:ascii="Times New Roman" w:hAnsi="Times New Roman"/>
        </w:rPr>
      </w:pPr>
      <w:r w:rsidRPr="00437DA5">
        <w:rPr>
          <w:rFonts w:ascii="Times New Roman" w:hAnsi="Times New Roman"/>
        </w:rPr>
        <w:t>Assessment</w:t>
      </w:r>
    </w:p>
    <w:p w:rsidR="00437DA5" w:rsidRPr="00437DA5" w:rsidRDefault="00437DA5" w:rsidP="00437DA5">
      <w:pPr>
        <w:numPr>
          <w:ilvl w:val="0"/>
          <w:numId w:val="7"/>
        </w:numPr>
        <w:rPr>
          <w:rFonts w:ascii="Times New Roman" w:hAnsi="Times New Roman"/>
        </w:rPr>
      </w:pPr>
      <w:r w:rsidRPr="00437DA5">
        <w:rPr>
          <w:rFonts w:ascii="Times New Roman" w:hAnsi="Times New Roman"/>
        </w:rPr>
        <w:t>Ask students, “What one thing did you learn today that could help you recognize the early and late stages of alcoholism?” Have students discuss the variety of concerns that people have associated with problem drinking and alcoholism. Following the discussion, inform students that numerous concerns are natural and that it is important for them to talk about these feelings and share them with someone they can trust. Answer any questions students may have.</w:t>
      </w:r>
    </w:p>
    <w:p w:rsidR="00437DA5" w:rsidRPr="00437DA5" w:rsidRDefault="00437DA5" w:rsidP="00437DA5">
      <w:pPr>
        <w:numPr>
          <w:ilvl w:val="0"/>
          <w:numId w:val="7"/>
        </w:numPr>
        <w:rPr>
          <w:rFonts w:ascii="Times New Roman" w:hAnsi="Times New Roman"/>
        </w:rPr>
      </w:pPr>
      <w:r w:rsidRPr="00437DA5">
        <w:rPr>
          <w:rFonts w:ascii="Times New Roman" w:hAnsi="Times New Roman"/>
        </w:rPr>
        <w:t>Measure the three learning outcomes to assess successful completion of the lesson. First, assess whether students are able to categorize drinking behaviors into three groups (Alcoholic, Problem Drinker, Social Drinker) and explain why they placed a selected behavior/statement under that category. Second, assess whether students can identify and express opinions while exploring alcohol misuse and risk-taking behaviors. Finally, assess whether students are able to list and explain the early and late stages of alcoholism.</w:t>
      </w:r>
    </w:p>
    <w:p w:rsidR="004050B0" w:rsidRPr="00437DA5" w:rsidRDefault="004050B0">
      <w:pPr>
        <w:rPr>
          <w:rFonts w:ascii="Times New Roman" w:hAnsi="Times New Roman"/>
        </w:rPr>
      </w:pPr>
    </w:p>
    <w:sectPr w:rsidR="004050B0" w:rsidRPr="00437DA5" w:rsidSect="007D0C5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0000019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000001F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DA5"/>
    <w:rsid w:val="004050B0"/>
    <w:rsid w:val="00437DA5"/>
    <w:rsid w:val="006A5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FFB0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7DA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7D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llispaul.com/index.php?page=songs&amp;category=Stories&amp;display=4488"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1356</Words>
  <Characters>7734</Characters>
  <Application>Microsoft Macintosh Word</Application>
  <DocSecurity>0</DocSecurity>
  <Lines>64</Lines>
  <Paragraphs>18</Paragraphs>
  <ScaleCrop>false</ScaleCrop>
  <Company/>
  <LinksUpToDate>false</LinksUpToDate>
  <CharactersWithSpaces>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cp:lastModifiedBy>
  <cp:revision>1</cp:revision>
  <dcterms:created xsi:type="dcterms:W3CDTF">2014-05-24T17:37:00Z</dcterms:created>
  <dcterms:modified xsi:type="dcterms:W3CDTF">2014-05-24T17:40:00Z</dcterms:modified>
</cp:coreProperties>
</file>